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F8E" w:rsidRPr="007E4A3C" w:rsidRDefault="00BB5874" w:rsidP="00BB5874">
      <w:pPr>
        <w:pStyle w:val="Title"/>
      </w:pPr>
      <w:r>
        <w:t>Text-To-Speech Technologies</w:t>
      </w:r>
    </w:p>
    <w:p w:rsidR="00BB5874" w:rsidRPr="00BB5874" w:rsidRDefault="00BB5874" w:rsidP="00BB5874">
      <w:pPr>
        <w:pStyle w:val="Heading1"/>
      </w:pPr>
      <w:hyperlink r:id="rId8" w:history="1">
        <w:r w:rsidRPr="00BB5874">
          <w:rPr>
            <w:rStyle w:val="Hyperlink"/>
            <w:u w:val="none"/>
          </w:rPr>
          <w:t>TTS Reader</w:t>
        </w:r>
      </w:hyperlink>
    </w:p>
    <w:p w:rsidR="00BB5874" w:rsidRPr="00514653" w:rsidRDefault="00BB5874" w:rsidP="00BB5874">
      <w:pPr>
        <w:rPr>
          <w:rFonts w:eastAsia="Times New Roman" w:cstheme="minorHAnsi"/>
          <w:color w:val="0000FF"/>
          <w:sz w:val="28"/>
          <w:szCs w:val="28"/>
          <w:u w:val="single"/>
        </w:rPr>
      </w:pPr>
      <w:hyperlink r:id="rId9" w:history="1">
        <w:r w:rsidRPr="00514653">
          <w:rPr>
            <w:rFonts w:eastAsia="Times New Roman" w:cstheme="minorHAnsi"/>
            <w:color w:val="0000FF"/>
            <w:sz w:val="28"/>
            <w:szCs w:val="28"/>
            <w:u w:val="single"/>
          </w:rPr>
          <w:t>https://ttsread</w:t>
        </w:r>
        <w:r w:rsidRPr="00514653">
          <w:rPr>
            <w:rFonts w:eastAsia="Times New Roman" w:cstheme="minorHAnsi"/>
            <w:color w:val="0000FF"/>
            <w:sz w:val="28"/>
            <w:szCs w:val="28"/>
            <w:u w:val="single"/>
          </w:rPr>
          <w:t>e</w:t>
        </w:r>
        <w:r w:rsidRPr="00514653">
          <w:rPr>
            <w:rFonts w:eastAsia="Times New Roman" w:cstheme="minorHAnsi"/>
            <w:color w:val="0000FF"/>
            <w:sz w:val="28"/>
            <w:szCs w:val="28"/>
            <w:u w:val="single"/>
          </w:rPr>
          <w:t>r.com/</w:t>
        </w:r>
      </w:hyperlink>
    </w:p>
    <w:p w:rsidR="00BB5874" w:rsidRPr="007E4A3C" w:rsidRDefault="00BB5874" w:rsidP="00BB5874">
      <w:pPr>
        <w:rPr>
          <w:rFonts w:cstheme="minorHAnsi"/>
          <w:sz w:val="28"/>
          <w:szCs w:val="28"/>
        </w:rPr>
      </w:pPr>
      <w:r>
        <w:rPr>
          <w:rFonts w:cstheme="minorHAnsi"/>
          <w:sz w:val="28"/>
          <w:szCs w:val="28"/>
        </w:rPr>
        <w:t xml:space="preserve">Free Text-to-Speech Reader, instantly reads out loud text, PDFS, and e-books with natural sounding voices. Web-based. </w:t>
      </w:r>
    </w:p>
    <w:p w:rsidR="00BB5874" w:rsidRPr="00BB5874" w:rsidRDefault="00BB5874" w:rsidP="00BB5874">
      <w:pPr>
        <w:pStyle w:val="Heading1"/>
      </w:pPr>
      <w:hyperlink r:id="rId10" w:history="1">
        <w:r w:rsidRPr="00BB5874">
          <w:rPr>
            <w:rStyle w:val="Hyperlink"/>
            <w:u w:val="none"/>
          </w:rPr>
          <w:t>Natural Reader</w:t>
        </w:r>
      </w:hyperlink>
    </w:p>
    <w:p w:rsidR="00BB5874" w:rsidRPr="00BB5874" w:rsidRDefault="00BB5874" w:rsidP="00BB5874">
      <w:pPr>
        <w:rPr>
          <w:rStyle w:val="Hyperlink"/>
          <w:rFonts w:eastAsia="Times New Roman" w:cstheme="minorHAnsi"/>
          <w:bCs/>
          <w:sz w:val="28"/>
          <w:szCs w:val="28"/>
        </w:rPr>
      </w:pPr>
      <w:r>
        <w:rPr>
          <w:rFonts w:eastAsia="Times New Roman" w:cstheme="minorHAnsi"/>
          <w:bCs/>
          <w:sz w:val="28"/>
          <w:szCs w:val="28"/>
        </w:rPr>
        <w:fldChar w:fldCharType="begin"/>
      </w:r>
      <w:r>
        <w:rPr>
          <w:rFonts w:eastAsia="Times New Roman" w:cstheme="minorHAnsi"/>
          <w:bCs/>
          <w:sz w:val="28"/>
          <w:szCs w:val="28"/>
        </w:rPr>
        <w:instrText xml:space="preserve"> HYPERLINK "https://www.naturalreaders.com/online/" </w:instrText>
      </w:r>
      <w:r>
        <w:rPr>
          <w:rFonts w:eastAsia="Times New Roman" w:cstheme="minorHAnsi"/>
          <w:bCs/>
          <w:sz w:val="28"/>
          <w:szCs w:val="28"/>
        </w:rPr>
      </w:r>
      <w:r>
        <w:rPr>
          <w:rFonts w:eastAsia="Times New Roman" w:cstheme="minorHAnsi"/>
          <w:bCs/>
          <w:sz w:val="28"/>
          <w:szCs w:val="28"/>
        </w:rPr>
        <w:fldChar w:fldCharType="separate"/>
      </w:r>
      <w:r w:rsidRPr="00BB5874">
        <w:rPr>
          <w:rStyle w:val="Hyperlink"/>
          <w:rFonts w:eastAsia="Times New Roman" w:cstheme="minorHAnsi"/>
          <w:bCs/>
          <w:sz w:val="28"/>
          <w:szCs w:val="28"/>
        </w:rPr>
        <w:t>https://www.natura</w:t>
      </w:r>
      <w:r w:rsidRPr="00BB5874">
        <w:rPr>
          <w:rStyle w:val="Hyperlink"/>
          <w:rFonts w:eastAsia="Times New Roman" w:cstheme="minorHAnsi"/>
          <w:bCs/>
          <w:sz w:val="28"/>
          <w:szCs w:val="28"/>
        </w:rPr>
        <w:t>lreaders.com/online</w:t>
      </w:r>
    </w:p>
    <w:p w:rsidR="00BB5874" w:rsidRPr="00514653" w:rsidRDefault="00BB5874" w:rsidP="00BB5874">
      <w:pPr>
        <w:rPr>
          <w:rFonts w:eastAsia="Times New Roman" w:cstheme="minorHAnsi"/>
          <w:bCs/>
          <w:sz w:val="28"/>
          <w:szCs w:val="28"/>
          <w:u w:val="single"/>
        </w:rPr>
      </w:pPr>
      <w:r>
        <w:rPr>
          <w:rFonts w:eastAsia="Times New Roman" w:cstheme="minorHAnsi"/>
          <w:bCs/>
          <w:sz w:val="28"/>
          <w:szCs w:val="28"/>
        </w:rPr>
        <w:fldChar w:fldCharType="end"/>
      </w:r>
    </w:p>
    <w:p w:rsidR="00BB5874" w:rsidRPr="00514653" w:rsidRDefault="00BB5874" w:rsidP="00BB5874">
      <w:pPr>
        <w:rPr>
          <w:rFonts w:eastAsia="Times New Roman" w:cstheme="minorHAnsi"/>
          <w:bCs/>
          <w:color w:val="000000"/>
          <w:sz w:val="28"/>
          <w:szCs w:val="28"/>
        </w:rPr>
      </w:pPr>
      <w:r w:rsidRPr="00285BA7">
        <w:rPr>
          <w:rFonts w:eastAsia="Times New Roman" w:cstheme="minorHAnsi"/>
          <w:bCs/>
          <w:color w:val="000000"/>
          <w:sz w:val="28"/>
          <w:szCs w:val="28"/>
        </w:rPr>
        <w:t xml:space="preserve">Will read aloud text from a variety of applications.  For a nominal fee, users can upgrade to more sophisticated versions which offers text conversion to audio files and inclusion of natural sounding voices. </w:t>
      </w:r>
    </w:p>
    <w:p w:rsidR="00BB5874" w:rsidRPr="00BB5874" w:rsidRDefault="00BB5874" w:rsidP="00BB5874">
      <w:pPr>
        <w:pStyle w:val="Heading1"/>
      </w:pPr>
      <w:hyperlink r:id="rId11" w:history="1">
        <w:r w:rsidRPr="00BB5874">
          <w:rPr>
            <w:rStyle w:val="Hyperlink"/>
            <w:u w:val="none"/>
          </w:rPr>
          <w:t>Text2Speech</w:t>
        </w:r>
      </w:hyperlink>
    </w:p>
    <w:p w:rsidR="00BB5874" w:rsidRPr="00A34861" w:rsidRDefault="00BB5874" w:rsidP="00BB5874">
      <w:pPr>
        <w:rPr>
          <w:rFonts w:eastAsia="Times New Roman" w:cstheme="minorHAnsi"/>
          <w:bCs/>
          <w:color w:val="0000FF"/>
          <w:sz w:val="28"/>
          <w:szCs w:val="28"/>
          <w:u w:val="single"/>
        </w:rPr>
      </w:pPr>
      <w:r w:rsidRPr="007B1403">
        <w:rPr>
          <w:rFonts w:eastAsia="Times New Roman" w:cstheme="minorHAnsi"/>
          <w:bCs/>
          <w:color w:val="0000FF"/>
          <w:sz w:val="28"/>
          <w:szCs w:val="28"/>
          <w:u w:val="single"/>
        </w:rPr>
        <w:t>http://www.text2speech.org/</w:t>
      </w:r>
    </w:p>
    <w:p w:rsidR="00BB5874" w:rsidRDefault="00BB5874" w:rsidP="00BB5874">
      <w:r w:rsidRPr="007B1403">
        <w:rPr>
          <w:rFonts w:eastAsia="Times New Roman" w:cstheme="minorHAnsi"/>
          <w:bCs/>
          <w:color w:val="000000"/>
          <w:sz w:val="28"/>
          <w:szCs w:val="28"/>
        </w:rPr>
        <w:t xml:space="preserve">Enter text from any source and have it read out loud by this online resource. Ability to download file to an mp3 file. Customize voice and speed. 4000 character limit to text read. </w:t>
      </w:r>
    </w:p>
    <w:p w:rsidR="00A24F7F" w:rsidRPr="00BB5874" w:rsidRDefault="00AE565D" w:rsidP="00BB5874">
      <w:pPr>
        <w:pStyle w:val="Heading1"/>
      </w:pPr>
      <w:hyperlink r:id="rId12" w:history="1">
        <w:proofErr w:type="spellStart"/>
        <w:r w:rsidR="00BB5874">
          <w:rPr>
            <w:rStyle w:val="Hyperlink"/>
            <w:u w:val="none"/>
          </w:rPr>
          <w:t>Balabo</w:t>
        </w:r>
        <w:r w:rsidR="00A24F7F" w:rsidRPr="00BB5874">
          <w:rPr>
            <w:rStyle w:val="Hyperlink"/>
            <w:u w:val="none"/>
          </w:rPr>
          <w:t>lka</w:t>
        </w:r>
        <w:proofErr w:type="spellEnd"/>
      </w:hyperlink>
    </w:p>
    <w:p w:rsidR="007B1403" w:rsidRDefault="00AE565D" w:rsidP="0018081C">
      <w:pPr>
        <w:rPr>
          <w:rFonts w:eastAsia="Times New Roman" w:cstheme="minorHAnsi"/>
          <w:bCs/>
          <w:sz w:val="28"/>
          <w:szCs w:val="28"/>
          <w:u w:val="single"/>
        </w:rPr>
      </w:pPr>
      <w:hyperlink r:id="rId13" w:history="1">
        <w:r w:rsidR="00A34861" w:rsidRPr="00627D57">
          <w:rPr>
            <w:rStyle w:val="Hyperlink"/>
            <w:rFonts w:eastAsia="Times New Roman" w:cstheme="minorHAnsi"/>
            <w:bCs/>
            <w:sz w:val="28"/>
            <w:szCs w:val="28"/>
          </w:rPr>
          <w:t>http://www.cross-plus-a.com/balabolka.htm</w:t>
        </w:r>
      </w:hyperlink>
    </w:p>
    <w:p w:rsidR="00A34861" w:rsidRPr="00514653" w:rsidRDefault="00A34861" w:rsidP="0018081C">
      <w:pPr>
        <w:rPr>
          <w:rFonts w:eastAsia="Times New Roman" w:cstheme="minorHAnsi"/>
          <w:bCs/>
          <w:sz w:val="28"/>
          <w:szCs w:val="28"/>
          <w:u w:val="single"/>
        </w:rPr>
      </w:pPr>
    </w:p>
    <w:p w:rsidR="0018081C" w:rsidRPr="00514653" w:rsidRDefault="0018081C" w:rsidP="0018081C">
      <w:pPr>
        <w:rPr>
          <w:rFonts w:eastAsia="Times New Roman" w:cstheme="minorHAnsi"/>
          <w:bCs/>
          <w:color w:val="000000"/>
          <w:sz w:val="28"/>
          <w:szCs w:val="28"/>
        </w:rPr>
      </w:pPr>
      <w:r w:rsidRPr="0018081C">
        <w:rPr>
          <w:rFonts w:eastAsia="Times New Roman" w:cstheme="minorHAnsi"/>
          <w:bCs/>
          <w:color w:val="000000"/>
          <w:sz w:val="28"/>
          <w:szCs w:val="28"/>
        </w:rPr>
        <w:t>Text-to-Speech program using the voices installed on your computer. Save online text as mP3, mP4, WAV, OGG or WMA file for portable or later listening. Reads documents from the clipboard or file types such as DOC, EPUB, HTML, PDF, RTF, and more. Customize the background color, font size, and reading options including pitch and rate.</w:t>
      </w:r>
    </w:p>
    <w:p w:rsidR="00AA6F8E" w:rsidRPr="00BB5874" w:rsidRDefault="00AE565D" w:rsidP="00BB5874">
      <w:pPr>
        <w:pStyle w:val="Heading1"/>
      </w:pPr>
      <w:hyperlink r:id="rId14" w:history="1">
        <w:r w:rsidR="00B5355B" w:rsidRPr="00BB5874">
          <w:rPr>
            <w:rStyle w:val="Hyperlink"/>
            <w:u w:val="none"/>
          </w:rPr>
          <w:t>CAR</w:t>
        </w:r>
      </w:hyperlink>
    </w:p>
    <w:p w:rsidR="007B1403" w:rsidRPr="00514653" w:rsidRDefault="00AE565D" w:rsidP="0018081C">
      <w:pPr>
        <w:rPr>
          <w:rFonts w:eastAsia="Times New Roman" w:cstheme="minorHAnsi"/>
          <w:bCs/>
          <w:sz w:val="28"/>
          <w:szCs w:val="28"/>
          <w:u w:val="single"/>
        </w:rPr>
      </w:pPr>
      <w:hyperlink r:id="rId15" w:history="1">
        <w:r w:rsidR="00676C04" w:rsidRPr="00676C04">
          <w:rPr>
            <w:rStyle w:val="Hyperlink"/>
            <w:rFonts w:eastAsia="Times New Roman" w:cstheme="minorHAnsi"/>
            <w:bCs/>
            <w:sz w:val="28"/>
            <w:szCs w:val="28"/>
          </w:rPr>
          <w:t>http://www.cwu.edu/central-access/reader</w:t>
        </w:r>
      </w:hyperlink>
    </w:p>
    <w:p w:rsidR="0018081C" w:rsidRPr="00514653" w:rsidRDefault="0018081C" w:rsidP="0018081C">
      <w:pPr>
        <w:rPr>
          <w:rFonts w:eastAsia="Times New Roman" w:cstheme="minorHAnsi"/>
          <w:bCs/>
          <w:color w:val="000000"/>
          <w:sz w:val="28"/>
          <w:szCs w:val="28"/>
        </w:rPr>
      </w:pPr>
      <w:r w:rsidRPr="0018081C">
        <w:rPr>
          <w:rFonts w:eastAsia="Times New Roman" w:cstheme="minorHAnsi"/>
          <w:bCs/>
          <w:color w:val="000000"/>
          <w:sz w:val="28"/>
          <w:szCs w:val="28"/>
        </w:rPr>
        <w:t>Open source, text-to-speech application designed specifically for students with print-related disabilities. CAR reads Word Docs and pasted text using the voi</w:t>
      </w:r>
      <w:r w:rsidR="00A24F7F">
        <w:rPr>
          <w:rFonts w:eastAsia="Times New Roman" w:cstheme="minorHAnsi"/>
          <w:bCs/>
          <w:color w:val="000000"/>
          <w:sz w:val="28"/>
          <w:szCs w:val="28"/>
        </w:rPr>
        <w:t>ce installed on your computer; t</w:t>
      </w:r>
      <w:r w:rsidRPr="0018081C">
        <w:rPr>
          <w:rFonts w:eastAsia="Times New Roman" w:cstheme="minorHAnsi"/>
          <w:bCs/>
          <w:color w:val="000000"/>
          <w:sz w:val="28"/>
          <w:szCs w:val="28"/>
        </w:rPr>
        <w:t>he program can also read documents that contain symbols from geometry and trigonometry, linear algebra, calculus, math, logic, or statistics.</w:t>
      </w:r>
    </w:p>
    <w:p w:rsidR="00C6787E" w:rsidRDefault="00C6787E">
      <w:pPr>
        <w:rPr>
          <w:rFonts w:cstheme="minorHAnsi"/>
          <w:sz w:val="28"/>
          <w:szCs w:val="28"/>
        </w:rPr>
      </w:pPr>
      <w:bookmarkStart w:id="0" w:name="_GoBack"/>
      <w:bookmarkEnd w:id="0"/>
    </w:p>
    <w:sectPr w:rsidR="00C67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88"/>
    <w:rsid w:val="00057514"/>
    <w:rsid w:val="0018081C"/>
    <w:rsid w:val="00190825"/>
    <w:rsid w:val="002258A5"/>
    <w:rsid w:val="00233DB5"/>
    <w:rsid w:val="00280569"/>
    <w:rsid w:val="00285BA7"/>
    <w:rsid w:val="00426EF6"/>
    <w:rsid w:val="004530AA"/>
    <w:rsid w:val="00484CCC"/>
    <w:rsid w:val="004E14A0"/>
    <w:rsid w:val="00504C43"/>
    <w:rsid w:val="00514653"/>
    <w:rsid w:val="005F1B91"/>
    <w:rsid w:val="00645252"/>
    <w:rsid w:val="00646BB4"/>
    <w:rsid w:val="006663B9"/>
    <w:rsid w:val="0066724A"/>
    <w:rsid w:val="00676C04"/>
    <w:rsid w:val="006D3D74"/>
    <w:rsid w:val="00715BA1"/>
    <w:rsid w:val="00760AEC"/>
    <w:rsid w:val="007B1403"/>
    <w:rsid w:val="007E4A3C"/>
    <w:rsid w:val="007E7C87"/>
    <w:rsid w:val="007F71FB"/>
    <w:rsid w:val="0083569A"/>
    <w:rsid w:val="00857117"/>
    <w:rsid w:val="00873088"/>
    <w:rsid w:val="008E10CD"/>
    <w:rsid w:val="00940B31"/>
    <w:rsid w:val="00943667"/>
    <w:rsid w:val="00A24F7F"/>
    <w:rsid w:val="00A34861"/>
    <w:rsid w:val="00A61624"/>
    <w:rsid w:val="00A9204E"/>
    <w:rsid w:val="00AA6F8E"/>
    <w:rsid w:val="00AE565D"/>
    <w:rsid w:val="00B5355B"/>
    <w:rsid w:val="00B703A2"/>
    <w:rsid w:val="00BB5874"/>
    <w:rsid w:val="00BC348B"/>
    <w:rsid w:val="00C66ED3"/>
    <w:rsid w:val="00C6787E"/>
    <w:rsid w:val="00D00A31"/>
    <w:rsid w:val="00DE703E"/>
    <w:rsid w:val="00E16919"/>
    <w:rsid w:val="00E71707"/>
    <w:rsid w:val="00E870EC"/>
    <w:rsid w:val="00EC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A8FD"/>
  <w15:chartTrackingRefBased/>
  <w15:docId w15:val="{A378EB3F-DC7F-4751-8975-5C34749D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238">
      <w:bodyDiv w:val="1"/>
      <w:marLeft w:val="0"/>
      <w:marRight w:val="0"/>
      <w:marTop w:val="0"/>
      <w:marBottom w:val="0"/>
      <w:divBdr>
        <w:top w:val="none" w:sz="0" w:space="0" w:color="auto"/>
        <w:left w:val="none" w:sz="0" w:space="0" w:color="auto"/>
        <w:bottom w:val="none" w:sz="0" w:space="0" w:color="auto"/>
        <w:right w:val="none" w:sz="0" w:space="0" w:color="auto"/>
      </w:divBdr>
    </w:div>
    <w:div w:id="24452955">
      <w:bodyDiv w:val="1"/>
      <w:marLeft w:val="0"/>
      <w:marRight w:val="0"/>
      <w:marTop w:val="0"/>
      <w:marBottom w:val="0"/>
      <w:divBdr>
        <w:top w:val="none" w:sz="0" w:space="0" w:color="auto"/>
        <w:left w:val="none" w:sz="0" w:space="0" w:color="auto"/>
        <w:bottom w:val="none" w:sz="0" w:space="0" w:color="auto"/>
        <w:right w:val="none" w:sz="0" w:space="0" w:color="auto"/>
      </w:divBdr>
    </w:div>
    <w:div w:id="26495561">
      <w:bodyDiv w:val="1"/>
      <w:marLeft w:val="0"/>
      <w:marRight w:val="0"/>
      <w:marTop w:val="0"/>
      <w:marBottom w:val="0"/>
      <w:divBdr>
        <w:top w:val="none" w:sz="0" w:space="0" w:color="auto"/>
        <w:left w:val="none" w:sz="0" w:space="0" w:color="auto"/>
        <w:bottom w:val="none" w:sz="0" w:space="0" w:color="auto"/>
        <w:right w:val="none" w:sz="0" w:space="0" w:color="auto"/>
      </w:divBdr>
    </w:div>
    <w:div w:id="28844240">
      <w:bodyDiv w:val="1"/>
      <w:marLeft w:val="0"/>
      <w:marRight w:val="0"/>
      <w:marTop w:val="0"/>
      <w:marBottom w:val="0"/>
      <w:divBdr>
        <w:top w:val="none" w:sz="0" w:space="0" w:color="auto"/>
        <w:left w:val="none" w:sz="0" w:space="0" w:color="auto"/>
        <w:bottom w:val="none" w:sz="0" w:space="0" w:color="auto"/>
        <w:right w:val="none" w:sz="0" w:space="0" w:color="auto"/>
      </w:divBdr>
    </w:div>
    <w:div w:id="83184008">
      <w:bodyDiv w:val="1"/>
      <w:marLeft w:val="0"/>
      <w:marRight w:val="0"/>
      <w:marTop w:val="0"/>
      <w:marBottom w:val="0"/>
      <w:divBdr>
        <w:top w:val="none" w:sz="0" w:space="0" w:color="auto"/>
        <w:left w:val="none" w:sz="0" w:space="0" w:color="auto"/>
        <w:bottom w:val="none" w:sz="0" w:space="0" w:color="auto"/>
        <w:right w:val="none" w:sz="0" w:space="0" w:color="auto"/>
      </w:divBdr>
    </w:div>
    <w:div w:id="129709463">
      <w:bodyDiv w:val="1"/>
      <w:marLeft w:val="0"/>
      <w:marRight w:val="0"/>
      <w:marTop w:val="0"/>
      <w:marBottom w:val="0"/>
      <w:divBdr>
        <w:top w:val="none" w:sz="0" w:space="0" w:color="auto"/>
        <w:left w:val="none" w:sz="0" w:space="0" w:color="auto"/>
        <w:bottom w:val="none" w:sz="0" w:space="0" w:color="auto"/>
        <w:right w:val="none" w:sz="0" w:space="0" w:color="auto"/>
      </w:divBdr>
    </w:div>
    <w:div w:id="134611847">
      <w:bodyDiv w:val="1"/>
      <w:marLeft w:val="0"/>
      <w:marRight w:val="0"/>
      <w:marTop w:val="0"/>
      <w:marBottom w:val="0"/>
      <w:divBdr>
        <w:top w:val="none" w:sz="0" w:space="0" w:color="auto"/>
        <w:left w:val="none" w:sz="0" w:space="0" w:color="auto"/>
        <w:bottom w:val="none" w:sz="0" w:space="0" w:color="auto"/>
        <w:right w:val="none" w:sz="0" w:space="0" w:color="auto"/>
      </w:divBdr>
    </w:div>
    <w:div w:id="134880715">
      <w:bodyDiv w:val="1"/>
      <w:marLeft w:val="0"/>
      <w:marRight w:val="0"/>
      <w:marTop w:val="0"/>
      <w:marBottom w:val="0"/>
      <w:divBdr>
        <w:top w:val="none" w:sz="0" w:space="0" w:color="auto"/>
        <w:left w:val="none" w:sz="0" w:space="0" w:color="auto"/>
        <w:bottom w:val="none" w:sz="0" w:space="0" w:color="auto"/>
        <w:right w:val="none" w:sz="0" w:space="0" w:color="auto"/>
      </w:divBdr>
    </w:div>
    <w:div w:id="157573954">
      <w:bodyDiv w:val="1"/>
      <w:marLeft w:val="0"/>
      <w:marRight w:val="0"/>
      <w:marTop w:val="0"/>
      <w:marBottom w:val="0"/>
      <w:divBdr>
        <w:top w:val="none" w:sz="0" w:space="0" w:color="auto"/>
        <w:left w:val="none" w:sz="0" w:space="0" w:color="auto"/>
        <w:bottom w:val="none" w:sz="0" w:space="0" w:color="auto"/>
        <w:right w:val="none" w:sz="0" w:space="0" w:color="auto"/>
      </w:divBdr>
    </w:div>
    <w:div w:id="168373800">
      <w:bodyDiv w:val="1"/>
      <w:marLeft w:val="0"/>
      <w:marRight w:val="0"/>
      <w:marTop w:val="0"/>
      <w:marBottom w:val="0"/>
      <w:divBdr>
        <w:top w:val="none" w:sz="0" w:space="0" w:color="auto"/>
        <w:left w:val="none" w:sz="0" w:space="0" w:color="auto"/>
        <w:bottom w:val="none" w:sz="0" w:space="0" w:color="auto"/>
        <w:right w:val="none" w:sz="0" w:space="0" w:color="auto"/>
      </w:divBdr>
    </w:div>
    <w:div w:id="172495314">
      <w:bodyDiv w:val="1"/>
      <w:marLeft w:val="0"/>
      <w:marRight w:val="0"/>
      <w:marTop w:val="0"/>
      <w:marBottom w:val="0"/>
      <w:divBdr>
        <w:top w:val="none" w:sz="0" w:space="0" w:color="auto"/>
        <w:left w:val="none" w:sz="0" w:space="0" w:color="auto"/>
        <w:bottom w:val="none" w:sz="0" w:space="0" w:color="auto"/>
        <w:right w:val="none" w:sz="0" w:space="0" w:color="auto"/>
      </w:divBdr>
    </w:div>
    <w:div w:id="173539689">
      <w:bodyDiv w:val="1"/>
      <w:marLeft w:val="0"/>
      <w:marRight w:val="0"/>
      <w:marTop w:val="0"/>
      <w:marBottom w:val="0"/>
      <w:divBdr>
        <w:top w:val="none" w:sz="0" w:space="0" w:color="auto"/>
        <w:left w:val="none" w:sz="0" w:space="0" w:color="auto"/>
        <w:bottom w:val="none" w:sz="0" w:space="0" w:color="auto"/>
        <w:right w:val="none" w:sz="0" w:space="0" w:color="auto"/>
      </w:divBdr>
    </w:div>
    <w:div w:id="175655965">
      <w:bodyDiv w:val="1"/>
      <w:marLeft w:val="0"/>
      <w:marRight w:val="0"/>
      <w:marTop w:val="0"/>
      <w:marBottom w:val="0"/>
      <w:divBdr>
        <w:top w:val="none" w:sz="0" w:space="0" w:color="auto"/>
        <w:left w:val="none" w:sz="0" w:space="0" w:color="auto"/>
        <w:bottom w:val="none" w:sz="0" w:space="0" w:color="auto"/>
        <w:right w:val="none" w:sz="0" w:space="0" w:color="auto"/>
      </w:divBdr>
    </w:div>
    <w:div w:id="180902510">
      <w:bodyDiv w:val="1"/>
      <w:marLeft w:val="0"/>
      <w:marRight w:val="0"/>
      <w:marTop w:val="0"/>
      <w:marBottom w:val="0"/>
      <w:divBdr>
        <w:top w:val="none" w:sz="0" w:space="0" w:color="auto"/>
        <w:left w:val="none" w:sz="0" w:space="0" w:color="auto"/>
        <w:bottom w:val="none" w:sz="0" w:space="0" w:color="auto"/>
        <w:right w:val="none" w:sz="0" w:space="0" w:color="auto"/>
      </w:divBdr>
    </w:div>
    <w:div w:id="194273866">
      <w:bodyDiv w:val="1"/>
      <w:marLeft w:val="0"/>
      <w:marRight w:val="0"/>
      <w:marTop w:val="0"/>
      <w:marBottom w:val="0"/>
      <w:divBdr>
        <w:top w:val="none" w:sz="0" w:space="0" w:color="auto"/>
        <w:left w:val="none" w:sz="0" w:space="0" w:color="auto"/>
        <w:bottom w:val="none" w:sz="0" w:space="0" w:color="auto"/>
        <w:right w:val="none" w:sz="0" w:space="0" w:color="auto"/>
      </w:divBdr>
    </w:div>
    <w:div w:id="197277687">
      <w:bodyDiv w:val="1"/>
      <w:marLeft w:val="0"/>
      <w:marRight w:val="0"/>
      <w:marTop w:val="0"/>
      <w:marBottom w:val="0"/>
      <w:divBdr>
        <w:top w:val="none" w:sz="0" w:space="0" w:color="auto"/>
        <w:left w:val="none" w:sz="0" w:space="0" w:color="auto"/>
        <w:bottom w:val="none" w:sz="0" w:space="0" w:color="auto"/>
        <w:right w:val="none" w:sz="0" w:space="0" w:color="auto"/>
      </w:divBdr>
    </w:div>
    <w:div w:id="198860845">
      <w:bodyDiv w:val="1"/>
      <w:marLeft w:val="0"/>
      <w:marRight w:val="0"/>
      <w:marTop w:val="0"/>
      <w:marBottom w:val="0"/>
      <w:divBdr>
        <w:top w:val="none" w:sz="0" w:space="0" w:color="auto"/>
        <w:left w:val="none" w:sz="0" w:space="0" w:color="auto"/>
        <w:bottom w:val="none" w:sz="0" w:space="0" w:color="auto"/>
        <w:right w:val="none" w:sz="0" w:space="0" w:color="auto"/>
      </w:divBdr>
    </w:div>
    <w:div w:id="212811081">
      <w:bodyDiv w:val="1"/>
      <w:marLeft w:val="0"/>
      <w:marRight w:val="0"/>
      <w:marTop w:val="0"/>
      <w:marBottom w:val="0"/>
      <w:divBdr>
        <w:top w:val="none" w:sz="0" w:space="0" w:color="auto"/>
        <w:left w:val="none" w:sz="0" w:space="0" w:color="auto"/>
        <w:bottom w:val="none" w:sz="0" w:space="0" w:color="auto"/>
        <w:right w:val="none" w:sz="0" w:space="0" w:color="auto"/>
      </w:divBdr>
    </w:div>
    <w:div w:id="260727478">
      <w:bodyDiv w:val="1"/>
      <w:marLeft w:val="0"/>
      <w:marRight w:val="0"/>
      <w:marTop w:val="0"/>
      <w:marBottom w:val="0"/>
      <w:divBdr>
        <w:top w:val="none" w:sz="0" w:space="0" w:color="auto"/>
        <w:left w:val="none" w:sz="0" w:space="0" w:color="auto"/>
        <w:bottom w:val="none" w:sz="0" w:space="0" w:color="auto"/>
        <w:right w:val="none" w:sz="0" w:space="0" w:color="auto"/>
      </w:divBdr>
    </w:div>
    <w:div w:id="276832304">
      <w:bodyDiv w:val="1"/>
      <w:marLeft w:val="0"/>
      <w:marRight w:val="0"/>
      <w:marTop w:val="0"/>
      <w:marBottom w:val="0"/>
      <w:divBdr>
        <w:top w:val="none" w:sz="0" w:space="0" w:color="auto"/>
        <w:left w:val="none" w:sz="0" w:space="0" w:color="auto"/>
        <w:bottom w:val="none" w:sz="0" w:space="0" w:color="auto"/>
        <w:right w:val="none" w:sz="0" w:space="0" w:color="auto"/>
      </w:divBdr>
    </w:div>
    <w:div w:id="317265906">
      <w:bodyDiv w:val="1"/>
      <w:marLeft w:val="0"/>
      <w:marRight w:val="0"/>
      <w:marTop w:val="0"/>
      <w:marBottom w:val="0"/>
      <w:divBdr>
        <w:top w:val="none" w:sz="0" w:space="0" w:color="auto"/>
        <w:left w:val="none" w:sz="0" w:space="0" w:color="auto"/>
        <w:bottom w:val="none" w:sz="0" w:space="0" w:color="auto"/>
        <w:right w:val="none" w:sz="0" w:space="0" w:color="auto"/>
      </w:divBdr>
    </w:div>
    <w:div w:id="321784503">
      <w:bodyDiv w:val="1"/>
      <w:marLeft w:val="0"/>
      <w:marRight w:val="0"/>
      <w:marTop w:val="0"/>
      <w:marBottom w:val="0"/>
      <w:divBdr>
        <w:top w:val="none" w:sz="0" w:space="0" w:color="auto"/>
        <w:left w:val="none" w:sz="0" w:space="0" w:color="auto"/>
        <w:bottom w:val="none" w:sz="0" w:space="0" w:color="auto"/>
        <w:right w:val="none" w:sz="0" w:space="0" w:color="auto"/>
      </w:divBdr>
    </w:div>
    <w:div w:id="347291128">
      <w:bodyDiv w:val="1"/>
      <w:marLeft w:val="0"/>
      <w:marRight w:val="0"/>
      <w:marTop w:val="0"/>
      <w:marBottom w:val="0"/>
      <w:divBdr>
        <w:top w:val="none" w:sz="0" w:space="0" w:color="auto"/>
        <w:left w:val="none" w:sz="0" w:space="0" w:color="auto"/>
        <w:bottom w:val="none" w:sz="0" w:space="0" w:color="auto"/>
        <w:right w:val="none" w:sz="0" w:space="0" w:color="auto"/>
      </w:divBdr>
    </w:div>
    <w:div w:id="358312940">
      <w:bodyDiv w:val="1"/>
      <w:marLeft w:val="0"/>
      <w:marRight w:val="0"/>
      <w:marTop w:val="0"/>
      <w:marBottom w:val="0"/>
      <w:divBdr>
        <w:top w:val="none" w:sz="0" w:space="0" w:color="auto"/>
        <w:left w:val="none" w:sz="0" w:space="0" w:color="auto"/>
        <w:bottom w:val="none" w:sz="0" w:space="0" w:color="auto"/>
        <w:right w:val="none" w:sz="0" w:space="0" w:color="auto"/>
      </w:divBdr>
    </w:div>
    <w:div w:id="373192375">
      <w:bodyDiv w:val="1"/>
      <w:marLeft w:val="0"/>
      <w:marRight w:val="0"/>
      <w:marTop w:val="0"/>
      <w:marBottom w:val="0"/>
      <w:divBdr>
        <w:top w:val="none" w:sz="0" w:space="0" w:color="auto"/>
        <w:left w:val="none" w:sz="0" w:space="0" w:color="auto"/>
        <w:bottom w:val="none" w:sz="0" w:space="0" w:color="auto"/>
        <w:right w:val="none" w:sz="0" w:space="0" w:color="auto"/>
      </w:divBdr>
    </w:div>
    <w:div w:id="382024207">
      <w:bodyDiv w:val="1"/>
      <w:marLeft w:val="0"/>
      <w:marRight w:val="0"/>
      <w:marTop w:val="0"/>
      <w:marBottom w:val="0"/>
      <w:divBdr>
        <w:top w:val="none" w:sz="0" w:space="0" w:color="auto"/>
        <w:left w:val="none" w:sz="0" w:space="0" w:color="auto"/>
        <w:bottom w:val="none" w:sz="0" w:space="0" w:color="auto"/>
        <w:right w:val="none" w:sz="0" w:space="0" w:color="auto"/>
      </w:divBdr>
    </w:div>
    <w:div w:id="393741183">
      <w:bodyDiv w:val="1"/>
      <w:marLeft w:val="0"/>
      <w:marRight w:val="0"/>
      <w:marTop w:val="0"/>
      <w:marBottom w:val="0"/>
      <w:divBdr>
        <w:top w:val="none" w:sz="0" w:space="0" w:color="auto"/>
        <w:left w:val="none" w:sz="0" w:space="0" w:color="auto"/>
        <w:bottom w:val="none" w:sz="0" w:space="0" w:color="auto"/>
        <w:right w:val="none" w:sz="0" w:space="0" w:color="auto"/>
      </w:divBdr>
    </w:div>
    <w:div w:id="437525412">
      <w:bodyDiv w:val="1"/>
      <w:marLeft w:val="0"/>
      <w:marRight w:val="0"/>
      <w:marTop w:val="0"/>
      <w:marBottom w:val="0"/>
      <w:divBdr>
        <w:top w:val="none" w:sz="0" w:space="0" w:color="auto"/>
        <w:left w:val="none" w:sz="0" w:space="0" w:color="auto"/>
        <w:bottom w:val="none" w:sz="0" w:space="0" w:color="auto"/>
        <w:right w:val="none" w:sz="0" w:space="0" w:color="auto"/>
      </w:divBdr>
    </w:div>
    <w:div w:id="462819063">
      <w:bodyDiv w:val="1"/>
      <w:marLeft w:val="0"/>
      <w:marRight w:val="0"/>
      <w:marTop w:val="0"/>
      <w:marBottom w:val="0"/>
      <w:divBdr>
        <w:top w:val="none" w:sz="0" w:space="0" w:color="auto"/>
        <w:left w:val="none" w:sz="0" w:space="0" w:color="auto"/>
        <w:bottom w:val="none" w:sz="0" w:space="0" w:color="auto"/>
        <w:right w:val="none" w:sz="0" w:space="0" w:color="auto"/>
      </w:divBdr>
    </w:div>
    <w:div w:id="472991885">
      <w:bodyDiv w:val="1"/>
      <w:marLeft w:val="0"/>
      <w:marRight w:val="0"/>
      <w:marTop w:val="0"/>
      <w:marBottom w:val="0"/>
      <w:divBdr>
        <w:top w:val="none" w:sz="0" w:space="0" w:color="auto"/>
        <w:left w:val="none" w:sz="0" w:space="0" w:color="auto"/>
        <w:bottom w:val="none" w:sz="0" w:space="0" w:color="auto"/>
        <w:right w:val="none" w:sz="0" w:space="0" w:color="auto"/>
      </w:divBdr>
    </w:div>
    <w:div w:id="483475263">
      <w:bodyDiv w:val="1"/>
      <w:marLeft w:val="0"/>
      <w:marRight w:val="0"/>
      <w:marTop w:val="0"/>
      <w:marBottom w:val="0"/>
      <w:divBdr>
        <w:top w:val="none" w:sz="0" w:space="0" w:color="auto"/>
        <w:left w:val="none" w:sz="0" w:space="0" w:color="auto"/>
        <w:bottom w:val="none" w:sz="0" w:space="0" w:color="auto"/>
        <w:right w:val="none" w:sz="0" w:space="0" w:color="auto"/>
      </w:divBdr>
    </w:div>
    <w:div w:id="519971175">
      <w:bodyDiv w:val="1"/>
      <w:marLeft w:val="0"/>
      <w:marRight w:val="0"/>
      <w:marTop w:val="0"/>
      <w:marBottom w:val="0"/>
      <w:divBdr>
        <w:top w:val="none" w:sz="0" w:space="0" w:color="auto"/>
        <w:left w:val="none" w:sz="0" w:space="0" w:color="auto"/>
        <w:bottom w:val="none" w:sz="0" w:space="0" w:color="auto"/>
        <w:right w:val="none" w:sz="0" w:space="0" w:color="auto"/>
      </w:divBdr>
    </w:div>
    <w:div w:id="537863272">
      <w:bodyDiv w:val="1"/>
      <w:marLeft w:val="0"/>
      <w:marRight w:val="0"/>
      <w:marTop w:val="0"/>
      <w:marBottom w:val="0"/>
      <w:divBdr>
        <w:top w:val="none" w:sz="0" w:space="0" w:color="auto"/>
        <w:left w:val="none" w:sz="0" w:space="0" w:color="auto"/>
        <w:bottom w:val="none" w:sz="0" w:space="0" w:color="auto"/>
        <w:right w:val="none" w:sz="0" w:space="0" w:color="auto"/>
      </w:divBdr>
    </w:div>
    <w:div w:id="583952865">
      <w:bodyDiv w:val="1"/>
      <w:marLeft w:val="0"/>
      <w:marRight w:val="0"/>
      <w:marTop w:val="0"/>
      <w:marBottom w:val="0"/>
      <w:divBdr>
        <w:top w:val="none" w:sz="0" w:space="0" w:color="auto"/>
        <w:left w:val="none" w:sz="0" w:space="0" w:color="auto"/>
        <w:bottom w:val="none" w:sz="0" w:space="0" w:color="auto"/>
        <w:right w:val="none" w:sz="0" w:space="0" w:color="auto"/>
      </w:divBdr>
    </w:div>
    <w:div w:id="591357913">
      <w:bodyDiv w:val="1"/>
      <w:marLeft w:val="0"/>
      <w:marRight w:val="0"/>
      <w:marTop w:val="0"/>
      <w:marBottom w:val="0"/>
      <w:divBdr>
        <w:top w:val="none" w:sz="0" w:space="0" w:color="auto"/>
        <w:left w:val="none" w:sz="0" w:space="0" w:color="auto"/>
        <w:bottom w:val="none" w:sz="0" w:space="0" w:color="auto"/>
        <w:right w:val="none" w:sz="0" w:space="0" w:color="auto"/>
      </w:divBdr>
    </w:div>
    <w:div w:id="594217806">
      <w:bodyDiv w:val="1"/>
      <w:marLeft w:val="0"/>
      <w:marRight w:val="0"/>
      <w:marTop w:val="0"/>
      <w:marBottom w:val="0"/>
      <w:divBdr>
        <w:top w:val="none" w:sz="0" w:space="0" w:color="auto"/>
        <w:left w:val="none" w:sz="0" w:space="0" w:color="auto"/>
        <w:bottom w:val="none" w:sz="0" w:space="0" w:color="auto"/>
        <w:right w:val="none" w:sz="0" w:space="0" w:color="auto"/>
      </w:divBdr>
    </w:div>
    <w:div w:id="614096195">
      <w:bodyDiv w:val="1"/>
      <w:marLeft w:val="0"/>
      <w:marRight w:val="0"/>
      <w:marTop w:val="0"/>
      <w:marBottom w:val="0"/>
      <w:divBdr>
        <w:top w:val="none" w:sz="0" w:space="0" w:color="auto"/>
        <w:left w:val="none" w:sz="0" w:space="0" w:color="auto"/>
        <w:bottom w:val="none" w:sz="0" w:space="0" w:color="auto"/>
        <w:right w:val="none" w:sz="0" w:space="0" w:color="auto"/>
      </w:divBdr>
    </w:div>
    <w:div w:id="665942745">
      <w:bodyDiv w:val="1"/>
      <w:marLeft w:val="0"/>
      <w:marRight w:val="0"/>
      <w:marTop w:val="0"/>
      <w:marBottom w:val="0"/>
      <w:divBdr>
        <w:top w:val="none" w:sz="0" w:space="0" w:color="auto"/>
        <w:left w:val="none" w:sz="0" w:space="0" w:color="auto"/>
        <w:bottom w:val="none" w:sz="0" w:space="0" w:color="auto"/>
        <w:right w:val="none" w:sz="0" w:space="0" w:color="auto"/>
      </w:divBdr>
    </w:div>
    <w:div w:id="668410489">
      <w:bodyDiv w:val="1"/>
      <w:marLeft w:val="0"/>
      <w:marRight w:val="0"/>
      <w:marTop w:val="0"/>
      <w:marBottom w:val="0"/>
      <w:divBdr>
        <w:top w:val="none" w:sz="0" w:space="0" w:color="auto"/>
        <w:left w:val="none" w:sz="0" w:space="0" w:color="auto"/>
        <w:bottom w:val="none" w:sz="0" w:space="0" w:color="auto"/>
        <w:right w:val="none" w:sz="0" w:space="0" w:color="auto"/>
      </w:divBdr>
    </w:div>
    <w:div w:id="695157746">
      <w:bodyDiv w:val="1"/>
      <w:marLeft w:val="0"/>
      <w:marRight w:val="0"/>
      <w:marTop w:val="0"/>
      <w:marBottom w:val="0"/>
      <w:divBdr>
        <w:top w:val="none" w:sz="0" w:space="0" w:color="auto"/>
        <w:left w:val="none" w:sz="0" w:space="0" w:color="auto"/>
        <w:bottom w:val="none" w:sz="0" w:space="0" w:color="auto"/>
        <w:right w:val="none" w:sz="0" w:space="0" w:color="auto"/>
      </w:divBdr>
    </w:div>
    <w:div w:id="735011987">
      <w:bodyDiv w:val="1"/>
      <w:marLeft w:val="0"/>
      <w:marRight w:val="0"/>
      <w:marTop w:val="0"/>
      <w:marBottom w:val="0"/>
      <w:divBdr>
        <w:top w:val="none" w:sz="0" w:space="0" w:color="auto"/>
        <w:left w:val="none" w:sz="0" w:space="0" w:color="auto"/>
        <w:bottom w:val="none" w:sz="0" w:space="0" w:color="auto"/>
        <w:right w:val="none" w:sz="0" w:space="0" w:color="auto"/>
      </w:divBdr>
    </w:div>
    <w:div w:id="745541814">
      <w:bodyDiv w:val="1"/>
      <w:marLeft w:val="0"/>
      <w:marRight w:val="0"/>
      <w:marTop w:val="0"/>
      <w:marBottom w:val="0"/>
      <w:divBdr>
        <w:top w:val="none" w:sz="0" w:space="0" w:color="auto"/>
        <w:left w:val="none" w:sz="0" w:space="0" w:color="auto"/>
        <w:bottom w:val="none" w:sz="0" w:space="0" w:color="auto"/>
        <w:right w:val="none" w:sz="0" w:space="0" w:color="auto"/>
      </w:divBdr>
    </w:div>
    <w:div w:id="748774414">
      <w:bodyDiv w:val="1"/>
      <w:marLeft w:val="0"/>
      <w:marRight w:val="0"/>
      <w:marTop w:val="0"/>
      <w:marBottom w:val="0"/>
      <w:divBdr>
        <w:top w:val="none" w:sz="0" w:space="0" w:color="auto"/>
        <w:left w:val="none" w:sz="0" w:space="0" w:color="auto"/>
        <w:bottom w:val="none" w:sz="0" w:space="0" w:color="auto"/>
        <w:right w:val="none" w:sz="0" w:space="0" w:color="auto"/>
      </w:divBdr>
    </w:div>
    <w:div w:id="775827579">
      <w:bodyDiv w:val="1"/>
      <w:marLeft w:val="0"/>
      <w:marRight w:val="0"/>
      <w:marTop w:val="0"/>
      <w:marBottom w:val="0"/>
      <w:divBdr>
        <w:top w:val="none" w:sz="0" w:space="0" w:color="auto"/>
        <w:left w:val="none" w:sz="0" w:space="0" w:color="auto"/>
        <w:bottom w:val="none" w:sz="0" w:space="0" w:color="auto"/>
        <w:right w:val="none" w:sz="0" w:space="0" w:color="auto"/>
      </w:divBdr>
    </w:div>
    <w:div w:id="792602066">
      <w:bodyDiv w:val="1"/>
      <w:marLeft w:val="0"/>
      <w:marRight w:val="0"/>
      <w:marTop w:val="0"/>
      <w:marBottom w:val="0"/>
      <w:divBdr>
        <w:top w:val="none" w:sz="0" w:space="0" w:color="auto"/>
        <w:left w:val="none" w:sz="0" w:space="0" w:color="auto"/>
        <w:bottom w:val="none" w:sz="0" w:space="0" w:color="auto"/>
        <w:right w:val="none" w:sz="0" w:space="0" w:color="auto"/>
      </w:divBdr>
    </w:div>
    <w:div w:id="811168548">
      <w:bodyDiv w:val="1"/>
      <w:marLeft w:val="0"/>
      <w:marRight w:val="0"/>
      <w:marTop w:val="0"/>
      <w:marBottom w:val="0"/>
      <w:divBdr>
        <w:top w:val="none" w:sz="0" w:space="0" w:color="auto"/>
        <w:left w:val="none" w:sz="0" w:space="0" w:color="auto"/>
        <w:bottom w:val="none" w:sz="0" w:space="0" w:color="auto"/>
        <w:right w:val="none" w:sz="0" w:space="0" w:color="auto"/>
      </w:divBdr>
    </w:div>
    <w:div w:id="828207458">
      <w:bodyDiv w:val="1"/>
      <w:marLeft w:val="0"/>
      <w:marRight w:val="0"/>
      <w:marTop w:val="0"/>
      <w:marBottom w:val="0"/>
      <w:divBdr>
        <w:top w:val="none" w:sz="0" w:space="0" w:color="auto"/>
        <w:left w:val="none" w:sz="0" w:space="0" w:color="auto"/>
        <w:bottom w:val="none" w:sz="0" w:space="0" w:color="auto"/>
        <w:right w:val="none" w:sz="0" w:space="0" w:color="auto"/>
      </w:divBdr>
    </w:div>
    <w:div w:id="834878643">
      <w:bodyDiv w:val="1"/>
      <w:marLeft w:val="0"/>
      <w:marRight w:val="0"/>
      <w:marTop w:val="0"/>
      <w:marBottom w:val="0"/>
      <w:divBdr>
        <w:top w:val="none" w:sz="0" w:space="0" w:color="auto"/>
        <w:left w:val="none" w:sz="0" w:space="0" w:color="auto"/>
        <w:bottom w:val="none" w:sz="0" w:space="0" w:color="auto"/>
        <w:right w:val="none" w:sz="0" w:space="0" w:color="auto"/>
      </w:divBdr>
    </w:div>
    <w:div w:id="1013607379">
      <w:bodyDiv w:val="1"/>
      <w:marLeft w:val="0"/>
      <w:marRight w:val="0"/>
      <w:marTop w:val="0"/>
      <w:marBottom w:val="0"/>
      <w:divBdr>
        <w:top w:val="none" w:sz="0" w:space="0" w:color="auto"/>
        <w:left w:val="none" w:sz="0" w:space="0" w:color="auto"/>
        <w:bottom w:val="none" w:sz="0" w:space="0" w:color="auto"/>
        <w:right w:val="none" w:sz="0" w:space="0" w:color="auto"/>
      </w:divBdr>
    </w:div>
    <w:div w:id="1037120149">
      <w:bodyDiv w:val="1"/>
      <w:marLeft w:val="0"/>
      <w:marRight w:val="0"/>
      <w:marTop w:val="0"/>
      <w:marBottom w:val="0"/>
      <w:divBdr>
        <w:top w:val="none" w:sz="0" w:space="0" w:color="auto"/>
        <w:left w:val="none" w:sz="0" w:space="0" w:color="auto"/>
        <w:bottom w:val="none" w:sz="0" w:space="0" w:color="auto"/>
        <w:right w:val="none" w:sz="0" w:space="0" w:color="auto"/>
      </w:divBdr>
    </w:div>
    <w:div w:id="1114524239">
      <w:bodyDiv w:val="1"/>
      <w:marLeft w:val="0"/>
      <w:marRight w:val="0"/>
      <w:marTop w:val="0"/>
      <w:marBottom w:val="0"/>
      <w:divBdr>
        <w:top w:val="none" w:sz="0" w:space="0" w:color="auto"/>
        <w:left w:val="none" w:sz="0" w:space="0" w:color="auto"/>
        <w:bottom w:val="none" w:sz="0" w:space="0" w:color="auto"/>
        <w:right w:val="none" w:sz="0" w:space="0" w:color="auto"/>
      </w:divBdr>
    </w:div>
    <w:div w:id="1120220266">
      <w:bodyDiv w:val="1"/>
      <w:marLeft w:val="0"/>
      <w:marRight w:val="0"/>
      <w:marTop w:val="0"/>
      <w:marBottom w:val="0"/>
      <w:divBdr>
        <w:top w:val="none" w:sz="0" w:space="0" w:color="auto"/>
        <w:left w:val="none" w:sz="0" w:space="0" w:color="auto"/>
        <w:bottom w:val="none" w:sz="0" w:space="0" w:color="auto"/>
        <w:right w:val="none" w:sz="0" w:space="0" w:color="auto"/>
      </w:divBdr>
    </w:div>
    <w:div w:id="1131290474">
      <w:bodyDiv w:val="1"/>
      <w:marLeft w:val="0"/>
      <w:marRight w:val="0"/>
      <w:marTop w:val="0"/>
      <w:marBottom w:val="0"/>
      <w:divBdr>
        <w:top w:val="none" w:sz="0" w:space="0" w:color="auto"/>
        <w:left w:val="none" w:sz="0" w:space="0" w:color="auto"/>
        <w:bottom w:val="none" w:sz="0" w:space="0" w:color="auto"/>
        <w:right w:val="none" w:sz="0" w:space="0" w:color="auto"/>
      </w:divBdr>
    </w:div>
    <w:div w:id="1136991965">
      <w:bodyDiv w:val="1"/>
      <w:marLeft w:val="0"/>
      <w:marRight w:val="0"/>
      <w:marTop w:val="0"/>
      <w:marBottom w:val="0"/>
      <w:divBdr>
        <w:top w:val="none" w:sz="0" w:space="0" w:color="auto"/>
        <w:left w:val="none" w:sz="0" w:space="0" w:color="auto"/>
        <w:bottom w:val="none" w:sz="0" w:space="0" w:color="auto"/>
        <w:right w:val="none" w:sz="0" w:space="0" w:color="auto"/>
      </w:divBdr>
    </w:div>
    <w:div w:id="1158033900">
      <w:bodyDiv w:val="1"/>
      <w:marLeft w:val="0"/>
      <w:marRight w:val="0"/>
      <w:marTop w:val="0"/>
      <w:marBottom w:val="0"/>
      <w:divBdr>
        <w:top w:val="none" w:sz="0" w:space="0" w:color="auto"/>
        <w:left w:val="none" w:sz="0" w:space="0" w:color="auto"/>
        <w:bottom w:val="none" w:sz="0" w:space="0" w:color="auto"/>
        <w:right w:val="none" w:sz="0" w:space="0" w:color="auto"/>
      </w:divBdr>
    </w:div>
    <w:div w:id="1175224077">
      <w:bodyDiv w:val="1"/>
      <w:marLeft w:val="0"/>
      <w:marRight w:val="0"/>
      <w:marTop w:val="0"/>
      <w:marBottom w:val="0"/>
      <w:divBdr>
        <w:top w:val="none" w:sz="0" w:space="0" w:color="auto"/>
        <w:left w:val="none" w:sz="0" w:space="0" w:color="auto"/>
        <w:bottom w:val="none" w:sz="0" w:space="0" w:color="auto"/>
        <w:right w:val="none" w:sz="0" w:space="0" w:color="auto"/>
      </w:divBdr>
    </w:div>
    <w:div w:id="1261841729">
      <w:bodyDiv w:val="1"/>
      <w:marLeft w:val="0"/>
      <w:marRight w:val="0"/>
      <w:marTop w:val="0"/>
      <w:marBottom w:val="0"/>
      <w:divBdr>
        <w:top w:val="none" w:sz="0" w:space="0" w:color="auto"/>
        <w:left w:val="none" w:sz="0" w:space="0" w:color="auto"/>
        <w:bottom w:val="none" w:sz="0" w:space="0" w:color="auto"/>
        <w:right w:val="none" w:sz="0" w:space="0" w:color="auto"/>
      </w:divBdr>
    </w:div>
    <w:div w:id="1292126904">
      <w:bodyDiv w:val="1"/>
      <w:marLeft w:val="0"/>
      <w:marRight w:val="0"/>
      <w:marTop w:val="0"/>
      <w:marBottom w:val="0"/>
      <w:divBdr>
        <w:top w:val="none" w:sz="0" w:space="0" w:color="auto"/>
        <w:left w:val="none" w:sz="0" w:space="0" w:color="auto"/>
        <w:bottom w:val="none" w:sz="0" w:space="0" w:color="auto"/>
        <w:right w:val="none" w:sz="0" w:space="0" w:color="auto"/>
      </w:divBdr>
    </w:div>
    <w:div w:id="1295913514">
      <w:bodyDiv w:val="1"/>
      <w:marLeft w:val="0"/>
      <w:marRight w:val="0"/>
      <w:marTop w:val="0"/>
      <w:marBottom w:val="0"/>
      <w:divBdr>
        <w:top w:val="none" w:sz="0" w:space="0" w:color="auto"/>
        <w:left w:val="none" w:sz="0" w:space="0" w:color="auto"/>
        <w:bottom w:val="none" w:sz="0" w:space="0" w:color="auto"/>
        <w:right w:val="none" w:sz="0" w:space="0" w:color="auto"/>
      </w:divBdr>
    </w:div>
    <w:div w:id="1315257938">
      <w:bodyDiv w:val="1"/>
      <w:marLeft w:val="0"/>
      <w:marRight w:val="0"/>
      <w:marTop w:val="0"/>
      <w:marBottom w:val="0"/>
      <w:divBdr>
        <w:top w:val="none" w:sz="0" w:space="0" w:color="auto"/>
        <w:left w:val="none" w:sz="0" w:space="0" w:color="auto"/>
        <w:bottom w:val="none" w:sz="0" w:space="0" w:color="auto"/>
        <w:right w:val="none" w:sz="0" w:space="0" w:color="auto"/>
      </w:divBdr>
    </w:div>
    <w:div w:id="1325429636">
      <w:bodyDiv w:val="1"/>
      <w:marLeft w:val="0"/>
      <w:marRight w:val="0"/>
      <w:marTop w:val="0"/>
      <w:marBottom w:val="0"/>
      <w:divBdr>
        <w:top w:val="none" w:sz="0" w:space="0" w:color="auto"/>
        <w:left w:val="none" w:sz="0" w:space="0" w:color="auto"/>
        <w:bottom w:val="none" w:sz="0" w:space="0" w:color="auto"/>
        <w:right w:val="none" w:sz="0" w:space="0" w:color="auto"/>
      </w:divBdr>
    </w:div>
    <w:div w:id="1369377055">
      <w:bodyDiv w:val="1"/>
      <w:marLeft w:val="0"/>
      <w:marRight w:val="0"/>
      <w:marTop w:val="0"/>
      <w:marBottom w:val="0"/>
      <w:divBdr>
        <w:top w:val="none" w:sz="0" w:space="0" w:color="auto"/>
        <w:left w:val="none" w:sz="0" w:space="0" w:color="auto"/>
        <w:bottom w:val="none" w:sz="0" w:space="0" w:color="auto"/>
        <w:right w:val="none" w:sz="0" w:space="0" w:color="auto"/>
      </w:divBdr>
    </w:div>
    <w:div w:id="1481380486">
      <w:bodyDiv w:val="1"/>
      <w:marLeft w:val="0"/>
      <w:marRight w:val="0"/>
      <w:marTop w:val="0"/>
      <w:marBottom w:val="0"/>
      <w:divBdr>
        <w:top w:val="none" w:sz="0" w:space="0" w:color="auto"/>
        <w:left w:val="none" w:sz="0" w:space="0" w:color="auto"/>
        <w:bottom w:val="none" w:sz="0" w:space="0" w:color="auto"/>
        <w:right w:val="none" w:sz="0" w:space="0" w:color="auto"/>
      </w:divBdr>
    </w:div>
    <w:div w:id="1545559923">
      <w:bodyDiv w:val="1"/>
      <w:marLeft w:val="0"/>
      <w:marRight w:val="0"/>
      <w:marTop w:val="0"/>
      <w:marBottom w:val="0"/>
      <w:divBdr>
        <w:top w:val="none" w:sz="0" w:space="0" w:color="auto"/>
        <w:left w:val="none" w:sz="0" w:space="0" w:color="auto"/>
        <w:bottom w:val="none" w:sz="0" w:space="0" w:color="auto"/>
        <w:right w:val="none" w:sz="0" w:space="0" w:color="auto"/>
      </w:divBdr>
    </w:div>
    <w:div w:id="1570268406">
      <w:bodyDiv w:val="1"/>
      <w:marLeft w:val="0"/>
      <w:marRight w:val="0"/>
      <w:marTop w:val="0"/>
      <w:marBottom w:val="0"/>
      <w:divBdr>
        <w:top w:val="none" w:sz="0" w:space="0" w:color="auto"/>
        <w:left w:val="none" w:sz="0" w:space="0" w:color="auto"/>
        <w:bottom w:val="none" w:sz="0" w:space="0" w:color="auto"/>
        <w:right w:val="none" w:sz="0" w:space="0" w:color="auto"/>
      </w:divBdr>
    </w:div>
    <w:div w:id="1619868989">
      <w:bodyDiv w:val="1"/>
      <w:marLeft w:val="0"/>
      <w:marRight w:val="0"/>
      <w:marTop w:val="0"/>
      <w:marBottom w:val="0"/>
      <w:divBdr>
        <w:top w:val="none" w:sz="0" w:space="0" w:color="auto"/>
        <w:left w:val="none" w:sz="0" w:space="0" w:color="auto"/>
        <w:bottom w:val="none" w:sz="0" w:space="0" w:color="auto"/>
        <w:right w:val="none" w:sz="0" w:space="0" w:color="auto"/>
      </w:divBdr>
    </w:div>
    <w:div w:id="1631477640">
      <w:bodyDiv w:val="1"/>
      <w:marLeft w:val="0"/>
      <w:marRight w:val="0"/>
      <w:marTop w:val="0"/>
      <w:marBottom w:val="0"/>
      <w:divBdr>
        <w:top w:val="none" w:sz="0" w:space="0" w:color="auto"/>
        <w:left w:val="none" w:sz="0" w:space="0" w:color="auto"/>
        <w:bottom w:val="none" w:sz="0" w:space="0" w:color="auto"/>
        <w:right w:val="none" w:sz="0" w:space="0" w:color="auto"/>
      </w:divBdr>
    </w:div>
    <w:div w:id="1634017150">
      <w:bodyDiv w:val="1"/>
      <w:marLeft w:val="0"/>
      <w:marRight w:val="0"/>
      <w:marTop w:val="0"/>
      <w:marBottom w:val="0"/>
      <w:divBdr>
        <w:top w:val="none" w:sz="0" w:space="0" w:color="auto"/>
        <w:left w:val="none" w:sz="0" w:space="0" w:color="auto"/>
        <w:bottom w:val="none" w:sz="0" w:space="0" w:color="auto"/>
        <w:right w:val="none" w:sz="0" w:space="0" w:color="auto"/>
      </w:divBdr>
    </w:div>
    <w:div w:id="1650331334">
      <w:bodyDiv w:val="1"/>
      <w:marLeft w:val="0"/>
      <w:marRight w:val="0"/>
      <w:marTop w:val="0"/>
      <w:marBottom w:val="0"/>
      <w:divBdr>
        <w:top w:val="none" w:sz="0" w:space="0" w:color="auto"/>
        <w:left w:val="none" w:sz="0" w:space="0" w:color="auto"/>
        <w:bottom w:val="none" w:sz="0" w:space="0" w:color="auto"/>
        <w:right w:val="none" w:sz="0" w:space="0" w:color="auto"/>
      </w:divBdr>
    </w:div>
    <w:div w:id="1656688128">
      <w:bodyDiv w:val="1"/>
      <w:marLeft w:val="0"/>
      <w:marRight w:val="0"/>
      <w:marTop w:val="0"/>
      <w:marBottom w:val="0"/>
      <w:divBdr>
        <w:top w:val="none" w:sz="0" w:space="0" w:color="auto"/>
        <w:left w:val="none" w:sz="0" w:space="0" w:color="auto"/>
        <w:bottom w:val="none" w:sz="0" w:space="0" w:color="auto"/>
        <w:right w:val="none" w:sz="0" w:space="0" w:color="auto"/>
      </w:divBdr>
    </w:div>
    <w:div w:id="1661539426">
      <w:bodyDiv w:val="1"/>
      <w:marLeft w:val="0"/>
      <w:marRight w:val="0"/>
      <w:marTop w:val="0"/>
      <w:marBottom w:val="0"/>
      <w:divBdr>
        <w:top w:val="none" w:sz="0" w:space="0" w:color="auto"/>
        <w:left w:val="none" w:sz="0" w:space="0" w:color="auto"/>
        <w:bottom w:val="none" w:sz="0" w:space="0" w:color="auto"/>
        <w:right w:val="none" w:sz="0" w:space="0" w:color="auto"/>
      </w:divBdr>
    </w:div>
    <w:div w:id="1670213432">
      <w:bodyDiv w:val="1"/>
      <w:marLeft w:val="0"/>
      <w:marRight w:val="0"/>
      <w:marTop w:val="0"/>
      <w:marBottom w:val="0"/>
      <w:divBdr>
        <w:top w:val="none" w:sz="0" w:space="0" w:color="auto"/>
        <w:left w:val="none" w:sz="0" w:space="0" w:color="auto"/>
        <w:bottom w:val="none" w:sz="0" w:space="0" w:color="auto"/>
        <w:right w:val="none" w:sz="0" w:space="0" w:color="auto"/>
      </w:divBdr>
    </w:div>
    <w:div w:id="1767572270">
      <w:bodyDiv w:val="1"/>
      <w:marLeft w:val="0"/>
      <w:marRight w:val="0"/>
      <w:marTop w:val="0"/>
      <w:marBottom w:val="0"/>
      <w:divBdr>
        <w:top w:val="none" w:sz="0" w:space="0" w:color="auto"/>
        <w:left w:val="none" w:sz="0" w:space="0" w:color="auto"/>
        <w:bottom w:val="none" w:sz="0" w:space="0" w:color="auto"/>
        <w:right w:val="none" w:sz="0" w:space="0" w:color="auto"/>
      </w:divBdr>
    </w:div>
    <w:div w:id="1811315349">
      <w:bodyDiv w:val="1"/>
      <w:marLeft w:val="0"/>
      <w:marRight w:val="0"/>
      <w:marTop w:val="0"/>
      <w:marBottom w:val="0"/>
      <w:divBdr>
        <w:top w:val="none" w:sz="0" w:space="0" w:color="auto"/>
        <w:left w:val="none" w:sz="0" w:space="0" w:color="auto"/>
        <w:bottom w:val="none" w:sz="0" w:space="0" w:color="auto"/>
        <w:right w:val="none" w:sz="0" w:space="0" w:color="auto"/>
      </w:divBdr>
    </w:div>
    <w:div w:id="1826431447">
      <w:bodyDiv w:val="1"/>
      <w:marLeft w:val="0"/>
      <w:marRight w:val="0"/>
      <w:marTop w:val="0"/>
      <w:marBottom w:val="0"/>
      <w:divBdr>
        <w:top w:val="none" w:sz="0" w:space="0" w:color="auto"/>
        <w:left w:val="none" w:sz="0" w:space="0" w:color="auto"/>
        <w:bottom w:val="none" w:sz="0" w:space="0" w:color="auto"/>
        <w:right w:val="none" w:sz="0" w:space="0" w:color="auto"/>
      </w:divBdr>
    </w:div>
    <w:div w:id="1828127471">
      <w:bodyDiv w:val="1"/>
      <w:marLeft w:val="0"/>
      <w:marRight w:val="0"/>
      <w:marTop w:val="0"/>
      <w:marBottom w:val="0"/>
      <w:divBdr>
        <w:top w:val="none" w:sz="0" w:space="0" w:color="auto"/>
        <w:left w:val="none" w:sz="0" w:space="0" w:color="auto"/>
        <w:bottom w:val="none" w:sz="0" w:space="0" w:color="auto"/>
        <w:right w:val="none" w:sz="0" w:space="0" w:color="auto"/>
      </w:divBdr>
    </w:div>
    <w:div w:id="1863320816">
      <w:bodyDiv w:val="1"/>
      <w:marLeft w:val="0"/>
      <w:marRight w:val="0"/>
      <w:marTop w:val="0"/>
      <w:marBottom w:val="0"/>
      <w:divBdr>
        <w:top w:val="none" w:sz="0" w:space="0" w:color="auto"/>
        <w:left w:val="none" w:sz="0" w:space="0" w:color="auto"/>
        <w:bottom w:val="none" w:sz="0" w:space="0" w:color="auto"/>
        <w:right w:val="none" w:sz="0" w:space="0" w:color="auto"/>
      </w:divBdr>
    </w:div>
    <w:div w:id="1892187824">
      <w:bodyDiv w:val="1"/>
      <w:marLeft w:val="0"/>
      <w:marRight w:val="0"/>
      <w:marTop w:val="0"/>
      <w:marBottom w:val="0"/>
      <w:divBdr>
        <w:top w:val="none" w:sz="0" w:space="0" w:color="auto"/>
        <w:left w:val="none" w:sz="0" w:space="0" w:color="auto"/>
        <w:bottom w:val="none" w:sz="0" w:space="0" w:color="auto"/>
        <w:right w:val="none" w:sz="0" w:space="0" w:color="auto"/>
      </w:divBdr>
    </w:div>
    <w:div w:id="1946694261">
      <w:bodyDiv w:val="1"/>
      <w:marLeft w:val="0"/>
      <w:marRight w:val="0"/>
      <w:marTop w:val="0"/>
      <w:marBottom w:val="0"/>
      <w:divBdr>
        <w:top w:val="none" w:sz="0" w:space="0" w:color="auto"/>
        <w:left w:val="none" w:sz="0" w:space="0" w:color="auto"/>
        <w:bottom w:val="none" w:sz="0" w:space="0" w:color="auto"/>
        <w:right w:val="none" w:sz="0" w:space="0" w:color="auto"/>
      </w:divBdr>
    </w:div>
    <w:div w:id="1966495609">
      <w:bodyDiv w:val="1"/>
      <w:marLeft w:val="0"/>
      <w:marRight w:val="0"/>
      <w:marTop w:val="0"/>
      <w:marBottom w:val="0"/>
      <w:divBdr>
        <w:top w:val="none" w:sz="0" w:space="0" w:color="auto"/>
        <w:left w:val="none" w:sz="0" w:space="0" w:color="auto"/>
        <w:bottom w:val="none" w:sz="0" w:space="0" w:color="auto"/>
        <w:right w:val="none" w:sz="0" w:space="0" w:color="auto"/>
      </w:divBdr>
    </w:div>
    <w:div w:id="1979072621">
      <w:bodyDiv w:val="1"/>
      <w:marLeft w:val="0"/>
      <w:marRight w:val="0"/>
      <w:marTop w:val="0"/>
      <w:marBottom w:val="0"/>
      <w:divBdr>
        <w:top w:val="none" w:sz="0" w:space="0" w:color="auto"/>
        <w:left w:val="none" w:sz="0" w:space="0" w:color="auto"/>
        <w:bottom w:val="none" w:sz="0" w:space="0" w:color="auto"/>
        <w:right w:val="none" w:sz="0" w:space="0" w:color="auto"/>
      </w:divBdr>
    </w:div>
    <w:div w:id="2011715134">
      <w:bodyDiv w:val="1"/>
      <w:marLeft w:val="0"/>
      <w:marRight w:val="0"/>
      <w:marTop w:val="0"/>
      <w:marBottom w:val="0"/>
      <w:divBdr>
        <w:top w:val="none" w:sz="0" w:space="0" w:color="auto"/>
        <w:left w:val="none" w:sz="0" w:space="0" w:color="auto"/>
        <w:bottom w:val="none" w:sz="0" w:space="0" w:color="auto"/>
        <w:right w:val="none" w:sz="0" w:space="0" w:color="auto"/>
      </w:divBdr>
    </w:div>
    <w:div w:id="2037730475">
      <w:bodyDiv w:val="1"/>
      <w:marLeft w:val="0"/>
      <w:marRight w:val="0"/>
      <w:marTop w:val="0"/>
      <w:marBottom w:val="0"/>
      <w:divBdr>
        <w:top w:val="none" w:sz="0" w:space="0" w:color="auto"/>
        <w:left w:val="none" w:sz="0" w:space="0" w:color="auto"/>
        <w:bottom w:val="none" w:sz="0" w:space="0" w:color="auto"/>
        <w:right w:val="none" w:sz="0" w:space="0" w:color="auto"/>
      </w:divBdr>
    </w:div>
    <w:div w:id="2088377475">
      <w:bodyDiv w:val="1"/>
      <w:marLeft w:val="0"/>
      <w:marRight w:val="0"/>
      <w:marTop w:val="0"/>
      <w:marBottom w:val="0"/>
      <w:divBdr>
        <w:top w:val="none" w:sz="0" w:space="0" w:color="auto"/>
        <w:left w:val="none" w:sz="0" w:space="0" w:color="auto"/>
        <w:bottom w:val="none" w:sz="0" w:space="0" w:color="auto"/>
        <w:right w:val="none" w:sz="0" w:space="0" w:color="auto"/>
      </w:divBdr>
    </w:div>
    <w:div w:id="2092040257">
      <w:bodyDiv w:val="1"/>
      <w:marLeft w:val="0"/>
      <w:marRight w:val="0"/>
      <w:marTop w:val="0"/>
      <w:marBottom w:val="0"/>
      <w:divBdr>
        <w:top w:val="none" w:sz="0" w:space="0" w:color="auto"/>
        <w:left w:val="none" w:sz="0" w:space="0" w:color="auto"/>
        <w:bottom w:val="none" w:sz="0" w:space="0" w:color="auto"/>
        <w:right w:val="none" w:sz="0" w:space="0" w:color="auto"/>
      </w:divBdr>
    </w:div>
    <w:div w:id="2092970889">
      <w:bodyDiv w:val="1"/>
      <w:marLeft w:val="0"/>
      <w:marRight w:val="0"/>
      <w:marTop w:val="0"/>
      <w:marBottom w:val="0"/>
      <w:divBdr>
        <w:top w:val="none" w:sz="0" w:space="0" w:color="auto"/>
        <w:left w:val="none" w:sz="0" w:space="0" w:color="auto"/>
        <w:bottom w:val="none" w:sz="0" w:space="0" w:color="auto"/>
        <w:right w:val="none" w:sz="0" w:space="0" w:color="auto"/>
      </w:divBdr>
    </w:div>
    <w:div w:id="2097438685">
      <w:bodyDiv w:val="1"/>
      <w:marLeft w:val="0"/>
      <w:marRight w:val="0"/>
      <w:marTop w:val="0"/>
      <w:marBottom w:val="0"/>
      <w:divBdr>
        <w:top w:val="none" w:sz="0" w:space="0" w:color="auto"/>
        <w:left w:val="none" w:sz="0" w:space="0" w:color="auto"/>
        <w:bottom w:val="none" w:sz="0" w:space="0" w:color="auto"/>
        <w:right w:val="none" w:sz="0" w:space="0" w:color="auto"/>
      </w:divBdr>
    </w:div>
    <w:div w:id="2113166854">
      <w:bodyDiv w:val="1"/>
      <w:marLeft w:val="0"/>
      <w:marRight w:val="0"/>
      <w:marTop w:val="0"/>
      <w:marBottom w:val="0"/>
      <w:divBdr>
        <w:top w:val="none" w:sz="0" w:space="0" w:color="auto"/>
        <w:left w:val="none" w:sz="0" w:space="0" w:color="auto"/>
        <w:bottom w:val="none" w:sz="0" w:space="0" w:color="auto"/>
        <w:right w:val="none" w:sz="0" w:space="0" w:color="auto"/>
      </w:divBdr>
    </w:div>
    <w:div w:id="2115247425">
      <w:bodyDiv w:val="1"/>
      <w:marLeft w:val="0"/>
      <w:marRight w:val="0"/>
      <w:marTop w:val="0"/>
      <w:marBottom w:val="0"/>
      <w:divBdr>
        <w:top w:val="none" w:sz="0" w:space="0" w:color="auto"/>
        <w:left w:val="none" w:sz="0" w:space="0" w:color="auto"/>
        <w:bottom w:val="none" w:sz="0" w:space="0" w:color="auto"/>
        <w:right w:val="none" w:sz="0" w:space="0" w:color="auto"/>
      </w:divBdr>
    </w:div>
    <w:div w:id="213740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sreader.com/" TargetMode="External"/><Relationship Id="rId13" Type="http://schemas.openxmlformats.org/officeDocument/2006/relationships/hyperlink" Target="http://www.cross-plus-a.com/balabolka.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ross-plus-a.com/balabolka.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xt2speech.org/" TargetMode="External"/><Relationship Id="rId5" Type="http://schemas.openxmlformats.org/officeDocument/2006/relationships/styles" Target="styles.xml"/><Relationship Id="rId15" Type="http://schemas.openxmlformats.org/officeDocument/2006/relationships/hyperlink" Target="http://www.cwu.edu/central-access/reader" TargetMode="External"/><Relationship Id="rId10" Type="http://schemas.openxmlformats.org/officeDocument/2006/relationships/hyperlink" Target="https://www.naturalreaders.com/online/" TargetMode="External"/><Relationship Id="rId4" Type="http://schemas.openxmlformats.org/officeDocument/2006/relationships/numbering" Target="numbering.xml"/><Relationship Id="rId9" Type="http://schemas.openxmlformats.org/officeDocument/2006/relationships/hyperlink" Target="https://ttsreader.com/" TargetMode="External"/><Relationship Id="rId14" Type="http://schemas.openxmlformats.org/officeDocument/2006/relationships/hyperlink" Target="http://www.cwu.edu/central-access/rea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ede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ARiedel</dc:creator>
  <cp:keywords/>
  <dc:description/>
  <cp:lastModifiedBy>Kerri B. Holferty</cp:lastModifiedBy>
  <cp:revision>3</cp:revision>
  <dcterms:created xsi:type="dcterms:W3CDTF">2021-05-11T15:22:00Z</dcterms:created>
  <dcterms:modified xsi:type="dcterms:W3CDTF">2021-05-11T15:22:00Z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